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6.193pt;margin-top:623.122pt;width:241.945pt;height:154.071pt;mso-position-horizontal-relative:page;mso-position-vertical-relative:page;z-index:-73" coordorigin="1124,12462" coordsize="4839,3081">
            <v:shape style="position:absolute;left:1134;top:12472;width:4819;height:3061" coordorigin="1134,12472" coordsize="4819,3061" path="m5953,15534l5953,12472,1134,12472,1134,15534,5953,15534xe" filled="t" fillcolor="#FDFDFD" stroked="f">
              <v:path arrowok="t"/>
              <v:fill/>
            </v:shape>
            <v:shape style="position:absolute;left:1134;top:12472;width:4819;height:3061" coordorigin="1134,12472" coordsize="4819,3061" path="m5953,15534l1134,15534,1134,12472,5953,12472,5953,1553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354" w:right="5094"/>
      </w:pP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some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some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some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some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some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some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